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2D33" w14:textId="45CE04E4" w:rsidR="00D80CB6" w:rsidRDefault="00D80CB6" w:rsidP="00D80CB6">
      <w:pPr>
        <w:widowControl w:val="0"/>
        <w:autoSpaceDE w:val="0"/>
        <w:autoSpaceDN w:val="0"/>
        <w:adjustRightInd w:val="0"/>
        <w:spacing w:after="160"/>
        <w:ind w:left="360"/>
        <w:jc w:val="center"/>
        <w:rPr>
          <w:rFonts w:ascii="Verdana" w:hAnsi="Verdana" w:cs="Verdana"/>
          <w:b/>
          <w:color w:val="262626"/>
        </w:rPr>
      </w:pPr>
      <w:r>
        <w:rPr>
          <w:rFonts w:ascii="Verdana" w:hAnsi="Verdana" w:cs="Verdana"/>
          <w:b/>
          <w:color w:val="262626"/>
        </w:rPr>
        <w:t>Cause &amp; Effect Signal Words</w:t>
      </w:r>
    </w:p>
    <w:p w14:paraId="0B9E6D6E" w14:textId="29E737BE" w:rsidR="00D80CB6" w:rsidRDefault="00D80CB6" w:rsidP="00A41B45">
      <w:pPr>
        <w:widowControl w:val="0"/>
        <w:autoSpaceDE w:val="0"/>
        <w:autoSpaceDN w:val="0"/>
        <w:adjustRightInd w:val="0"/>
        <w:spacing w:after="160"/>
        <w:ind w:left="360"/>
        <w:rPr>
          <w:rFonts w:ascii="Verdana" w:hAnsi="Verdana" w:cs="Verdana"/>
          <w:b/>
          <w:color w:val="262626"/>
        </w:rPr>
      </w:pPr>
      <w:r>
        <w:rPr>
          <w:rFonts w:ascii="Verdana" w:hAnsi="Verdana" w:cs="Verdana"/>
          <w:b/>
          <w:noProof/>
          <w:color w:val="2626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245B2" wp14:editId="28705F1D">
                <wp:simplePos x="0" y="0"/>
                <wp:positionH relativeFrom="column">
                  <wp:posOffset>3314700</wp:posOffset>
                </wp:positionH>
                <wp:positionV relativeFrom="paragraph">
                  <wp:posOffset>170180</wp:posOffset>
                </wp:positionV>
                <wp:extent cx="2514600" cy="1028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2F44E" w14:textId="428B22EB" w:rsidR="00D80CB6" w:rsidRDefault="00D80CB6" w:rsidP="00D80CB6">
                            <w:r>
                              <w:t>Effect (noun/verb)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13.4pt;width:198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" filled="f" strokeweight="1pt">
                <v:textbox>
                  <w:txbxContent>
                    <w:p w14:paraId="7A72F44E" w14:textId="428B22EB" w:rsidR="00D80CB6" w:rsidRDefault="00D80CB6" w:rsidP="00D80CB6">
                      <w:r>
                        <w:t>Effect (noun/verb)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  <w:b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D85F8" wp14:editId="2409F374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25146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34DBA" w14:textId="711B61FD" w:rsidR="00D80CB6" w:rsidRDefault="00D80CB6">
                            <w:r>
                              <w:t>Cause (noun/verb)</w:t>
                            </w:r>
                          </w:p>
                          <w:p w14:paraId="1571712F" w14:textId="54306CE4" w:rsidR="00EB0CBB" w:rsidRDefault="00EB0CB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8pt;margin-top:13.4pt;width:198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" filled="f" strokeweight="1pt">
                <v:textbox>
                  <w:txbxContent>
                    <w:p w14:paraId="1C634DBA" w14:textId="711B61FD" w:rsidR="00D80CB6" w:rsidRDefault="00D80CB6">
                      <w:r>
                        <w:t>Cause (noun/verb)</w:t>
                      </w:r>
                    </w:p>
                    <w:p w14:paraId="1571712F" w14:textId="54306CE4" w:rsidR="00EB0CBB" w:rsidRDefault="00EB0CB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8DD31" w14:textId="77777777" w:rsidR="00D80CB6" w:rsidRDefault="00D80CB6" w:rsidP="00A41B45">
      <w:pPr>
        <w:widowControl w:val="0"/>
        <w:autoSpaceDE w:val="0"/>
        <w:autoSpaceDN w:val="0"/>
        <w:adjustRightInd w:val="0"/>
        <w:spacing w:after="160"/>
        <w:ind w:left="360"/>
        <w:rPr>
          <w:rFonts w:ascii="Verdana" w:hAnsi="Verdana" w:cs="Verdana"/>
          <w:b/>
          <w:color w:val="262626"/>
        </w:rPr>
      </w:pPr>
    </w:p>
    <w:p w14:paraId="68C53086" w14:textId="713561A2" w:rsidR="00D80CB6" w:rsidRDefault="00D80CB6" w:rsidP="00A41B45">
      <w:pPr>
        <w:widowControl w:val="0"/>
        <w:autoSpaceDE w:val="0"/>
        <w:autoSpaceDN w:val="0"/>
        <w:adjustRightInd w:val="0"/>
        <w:spacing w:after="160"/>
        <w:ind w:left="360"/>
        <w:rPr>
          <w:rFonts w:ascii="Verdana" w:hAnsi="Verdana" w:cs="Verdana"/>
          <w:b/>
          <w:color w:val="262626"/>
        </w:rPr>
      </w:pPr>
      <w:r>
        <w:rPr>
          <w:rFonts w:ascii="Verdana" w:hAnsi="Verdana" w:cs="Verdana"/>
          <w:b/>
          <w:noProof/>
          <w:color w:val="2626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F85DB" wp14:editId="5ACE9B16">
                <wp:simplePos x="0" y="0"/>
                <wp:positionH relativeFrom="column">
                  <wp:posOffset>-139700</wp:posOffset>
                </wp:positionH>
                <wp:positionV relativeFrom="paragraph">
                  <wp:posOffset>53975</wp:posOffset>
                </wp:positionV>
                <wp:extent cx="571500" cy="0"/>
                <wp:effectExtent l="0" t="101600" r="381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0.95pt;margin-top:4.25pt;width: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FE36DF4" w14:textId="77777777" w:rsidR="00D80CB6" w:rsidRDefault="00D80CB6" w:rsidP="00A41B45">
      <w:pPr>
        <w:widowControl w:val="0"/>
        <w:autoSpaceDE w:val="0"/>
        <w:autoSpaceDN w:val="0"/>
        <w:adjustRightInd w:val="0"/>
        <w:spacing w:after="160"/>
        <w:ind w:left="360"/>
        <w:rPr>
          <w:rFonts w:ascii="Verdana" w:hAnsi="Verdana" w:cs="Verdana"/>
          <w:b/>
          <w:color w:val="262626"/>
        </w:rPr>
      </w:pPr>
    </w:p>
    <w:p w14:paraId="35AA7E89" w14:textId="77777777" w:rsidR="00D80CB6" w:rsidRDefault="00D80CB6" w:rsidP="00A41B45">
      <w:pPr>
        <w:widowControl w:val="0"/>
        <w:autoSpaceDE w:val="0"/>
        <w:autoSpaceDN w:val="0"/>
        <w:adjustRightInd w:val="0"/>
        <w:spacing w:after="160"/>
        <w:ind w:left="360"/>
        <w:rPr>
          <w:rFonts w:ascii="Verdana" w:hAnsi="Verdana" w:cs="Verdana"/>
          <w:b/>
          <w:color w:val="262626"/>
        </w:rPr>
      </w:pPr>
    </w:p>
    <w:p w14:paraId="37F02A7A" w14:textId="18BDD62C" w:rsidR="00CD73CC" w:rsidRPr="00A41B45" w:rsidRDefault="00EB0CBB" w:rsidP="00A41B45">
      <w:pPr>
        <w:widowControl w:val="0"/>
        <w:autoSpaceDE w:val="0"/>
        <w:autoSpaceDN w:val="0"/>
        <w:adjustRightInd w:val="0"/>
        <w:spacing w:after="160"/>
        <w:ind w:left="360"/>
        <w:rPr>
          <w:rFonts w:ascii="Verdana" w:hAnsi="Verdana" w:cs="Verdana"/>
          <w:b/>
          <w:color w:val="262626"/>
        </w:rPr>
      </w:pPr>
      <w:hyperlink r:id="rId6" w:history="1">
        <w:r w:rsidR="00CD73CC" w:rsidRPr="00A41B45">
          <w:rPr>
            <w:rFonts w:ascii="Verdana" w:hAnsi="Verdana" w:cs="Verdana"/>
            <w:b/>
            <w:color w:val="1F4D0B"/>
          </w:rPr>
          <w:t>Subordinating Conjunctions</w:t>
        </w:r>
      </w:hyperlink>
    </w:p>
    <w:p w14:paraId="139A6CB4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when</w:t>
      </w:r>
    </w:p>
    <w:p w14:paraId="2648FBD3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because</w:t>
      </w:r>
    </w:p>
    <w:p w14:paraId="58F19D9A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since</w:t>
      </w:r>
    </w:p>
    <w:p w14:paraId="4837EF84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if</w:t>
      </w:r>
    </w:p>
    <w:p w14:paraId="24EC7B3D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now that</w:t>
      </w:r>
    </w:p>
    <w:p w14:paraId="1F40964C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so that</w:t>
      </w:r>
    </w:p>
    <w:p w14:paraId="0BD2B1DC" w14:textId="77777777" w:rsidR="00A41B45" w:rsidRDefault="00A41B45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</w:p>
    <w:p w14:paraId="2CFE0D01" w14:textId="77777777" w:rsidR="00A41B45" w:rsidRDefault="00A41B45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</w:p>
    <w:p w14:paraId="2945AF2A" w14:textId="77777777" w:rsidR="00CD73CC" w:rsidRPr="00A41B45" w:rsidRDefault="00EB0CBB" w:rsidP="00A41B45">
      <w:pPr>
        <w:widowControl w:val="0"/>
        <w:autoSpaceDE w:val="0"/>
        <w:autoSpaceDN w:val="0"/>
        <w:adjustRightInd w:val="0"/>
        <w:spacing w:after="160"/>
        <w:ind w:left="360"/>
        <w:rPr>
          <w:rFonts w:ascii="Verdana" w:hAnsi="Verdana" w:cs="Verdana"/>
          <w:b/>
          <w:color w:val="262626"/>
        </w:rPr>
      </w:pPr>
      <w:hyperlink r:id="rId7" w:history="1">
        <w:r w:rsidR="00CD73CC" w:rsidRPr="00A41B45">
          <w:rPr>
            <w:rFonts w:ascii="Verdana" w:hAnsi="Verdana" w:cs="Verdana"/>
            <w:b/>
            <w:color w:val="1F4D0B"/>
          </w:rPr>
          <w:t>Compound Prepositions</w:t>
        </w:r>
      </w:hyperlink>
    </w:p>
    <w:p w14:paraId="715DA2E4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due to</w:t>
      </w:r>
    </w:p>
    <w:p w14:paraId="303EED5B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because of</w:t>
      </w:r>
    </w:p>
    <w:p w14:paraId="79247E84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reasons for</w:t>
      </w:r>
    </w:p>
    <w:p w14:paraId="08169294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causes of/for</w:t>
      </w:r>
    </w:p>
    <w:p w14:paraId="6501FEB9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result of</w:t>
      </w:r>
    </w:p>
    <w:p w14:paraId="1895D993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consequences of</w:t>
      </w:r>
    </w:p>
    <w:p w14:paraId="47C89220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effect of / effect on</w:t>
      </w:r>
    </w:p>
    <w:p w14:paraId="749AB887" w14:textId="77777777" w:rsidR="00A41B45" w:rsidRDefault="00A41B45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</w:p>
    <w:p w14:paraId="6EA60A40" w14:textId="77777777" w:rsidR="00CD73CC" w:rsidRPr="00A41B45" w:rsidRDefault="00EB0CBB" w:rsidP="00A41B45">
      <w:pPr>
        <w:widowControl w:val="0"/>
        <w:autoSpaceDE w:val="0"/>
        <w:autoSpaceDN w:val="0"/>
        <w:adjustRightInd w:val="0"/>
        <w:spacing w:after="160"/>
        <w:ind w:left="360"/>
        <w:rPr>
          <w:rFonts w:ascii="Verdana" w:hAnsi="Verdana" w:cs="Verdana"/>
          <w:b/>
          <w:color w:val="262626"/>
        </w:rPr>
      </w:pPr>
      <w:hyperlink r:id="rId8" w:history="1">
        <w:r w:rsidR="00CD73CC" w:rsidRPr="00A41B45">
          <w:rPr>
            <w:rFonts w:ascii="Verdana" w:hAnsi="Verdana" w:cs="Verdana"/>
            <w:b/>
            <w:color w:val="1F4D0B"/>
          </w:rPr>
          <w:t>Sentence Transitions</w:t>
        </w:r>
      </w:hyperlink>
    </w:p>
    <w:p w14:paraId="72E43926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therefore</w:t>
      </w:r>
    </w:p>
    <w:p w14:paraId="38716968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for this reason</w:t>
      </w:r>
    </w:p>
    <w:p w14:paraId="71E58555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as a result</w:t>
      </w:r>
    </w:p>
    <w:p w14:paraId="0D3903D2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consequently</w:t>
      </w:r>
    </w:p>
    <w:p w14:paraId="5F543F2B" w14:textId="77777777" w:rsidR="00CD73CC" w:rsidRDefault="00CD73CC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thus</w:t>
      </w:r>
    </w:p>
    <w:p w14:paraId="3E083115" w14:textId="77777777" w:rsidR="00203DD5" w:rsidRDefault="00CD73CC" w:rsidP="00A41B45">
      <w:pPr>
        <w:ind w:left="360"/>
        <w:rPr>
          <w:rFonts w:ascii="Verdana" w:hAnsi="Verdana" w:cs="Verdana"/>
          <w:color w:val="262626"/>
        </w:rPr>
      </w:pPr>
      <w:r w:rsidRPr="00A41B45">
        <w:rPr>
          <w:rFonts w:ascii="Verdana" w:hAnsi="Verdana" w:cs="Verdana"/>
          <w:color w:val="262626"/>
        </w:rPr>
        <w:t>that is why</w:t>
      </w:r>
    </w:p>
    <w:p w14:paraId="5B4FD203" w14:textId="77777777" w:rsidR="00A41B45" w:rsidRDefault="00A41B45" w:rsidP="00A41B45">
      <w:pPr>
        <w:ind w:left="360"/>
        <w:rPr>
          <w:rFonts w:ascii="Verdana" w:hAnsi="Verdana" w:cs="Verdana"/>
          <w:color w:val="262626"/>
        </w:rPr>
      </w:pPr>
    </w:p>
    <w:p w14:paraId="20389FB3" w14:textId="77777777" w:rsidR="00A41B45" w:rsidRDefault="00A41B45" w:rsidP="00A41B45">
      <w:pPr>
        <w:ind w:left="360"/>
        <w:rPr>
          <w:rFonts w:ascii="Verdana" w:hAnsi="Verdana" w:cs="Verdana"/>
          <w:color w:val="262626"/>
        </w:rPr>
      </w:pPr>
    </w:p>
    <w:p w14:paraId="37534B01" w14:textId="77777777" w:rsidR="00A41B45" w:rsidRDefault="00A41B45" w:rsidP="00A41B45">
      <w:pPr>
        <w:ind w:left="360"/>
        <w:rPr>
          <w:rFonts w:ascii="Verdana" w:hAnsi="Verdana" w:cs="Verdana"/>
          <w:color w:val="262626"/>
        </w:rPr>
      </w:pPr>
    </w:p>
    <w:p w14:paraId="117128F4" w14:textId="77777777" w:rsidR="00A41B45" w:rsidRDefault="00A41B45" w:rsidP="00A41B45">
      <w:pPr>
        <w:ind w:left="360"/>
        <w:rPr>
          <w:rFonts w:ascii="Verdana" w:hAnsi="Verdana" w:cs="Verdana"/>
          <w:color w:val="262626"/>
        </w:rPr>
      </w:pPr>
    </w:p>
    <w:p w14:paraId="3D3CC5F9" w14:textId="77777777" w:rsidR="00A41B45" w:rsidRDefault="00A41B45" w:rsidP="00A41B45">
      <w:pPr>
        <w:ind w:left="360"/>
        <w:rPr>
          <w:rFonts w:ascii="Verdana" w:hAnsi="Verdana" w:cs="Verdana"/>
          <w:color w:val="262626"/>
        </w:rPr>
      </w:pPr>
    </w:p>
    <w:p w14:paraId="5F83B72C" w14:textId="77777777" w:rsidR="00A41B45" w:rsidRDefault="00A41B45" w:rsidP="00A41B45">
      <w:pPr>
        <w:ind w:left="360"/>
        <w:rPr>
          <w:rFonts w:ascii="Verdana" w:hAnsi="Verdana" w:cs="Verdana"/>
          <w:color w:val="262626"/>
        </w:rPr>
      </w:pPr>
    </w:p>
    <w:p w14:paraId="5B170B65" w14:textId="77777777" w:rsidR="00A41B45" w:rsidRDefault="00A41B45" w:rsidP="00A41B45">
      <w:pPr>
        <w:ind w:left="360"/>
        <w:rPr>
          <w:rFonts w:ascii="Verdana" w:hAnsi="Verdana" w:cs="Verdana"/>
          <w:color w:val="262626"/>
        </w:rPr>
      </w:pPr>
    </w:p>
    <w:p w14:paraId="1E1CF790" w14:textId="77777777" w:rsidR="00A41B45" w:rsidRDefault="00A41B45" w:rsidP="00A41B45">
      <w:pPr>
        <w:ind w:left="360"/>
        <w:rPr>
          <w:rFonts w:ascii="Verdana" w:hAnsi="Verdana" w:cs="Verdana"/>
          <w:color w:val="262626"/>
        </w:rPr>
      </w:pPr>
    </w:p>
    <w:p w14:paraId="53B4F32C" w14:textId="429550D0" w:rsidR="00A41B45" w:rsidRPr="008A2033" w:rsidRDefault="00EB0CBB" w:rsidP="00D80CB6">
      <w:pPr>
        <w:ind w:firstLine="360"/>
        <w:rPr>
          <w:rFonts w:ascii="Verdana" w:hAnsi="Verdana" w:cs="Verdana"/>
          <w:b/>
          <w:color w:val="262626"/>
        </w:rPr>
      </w:pPr>
      <w:r>
        <w:rPr>
          <w:rFonts w:ascii="Verdana" w:hAnsi="Verdana" w:cs="Verdana"/>
          <w:b/>
          <w:color w:val="262626"/>
        </w:rPr>
        <w:lastRenderedPageBreak/>
        <w:t>Globalization</w:t>
      </w:r>
    </w:p>
    <w:p w14:paraId="5FE1C496" w14:textId="754A092F" w:rsidR="00A41B45" w:rsidRPr="008A2033" w:rsidRDefault="00D80CB6" w:rsidP="00A41B45">
      <w:pPr>
        <w:ind w:left="360"/>
        <w:rPr>
          <w:rFonts w:ascii="Verdana" w:hAnsi="Verdana" w:cs="Verdana"/>
          <w:b/>
          <w:color w:val="262626"/>
        </w:rPr>
      </w:pPr>
      <w:r>
        <w:rPr>
          <w:rFonts w:ascii="Verdana" w:hAnsi="Verdana" w:cs="Verdana"/>
          <w:b/>
          <w:color w:val="262626"/>
        </w:rPr>
        <w:t>Sentence Work</w:t>
      </w:r>
      <w:r w:rsidR="00A41B45" w:rsidRPr="008A2033">
        <w:rPr>
          <w:rFonts w:ascii="Verdana" w:hAnsi="Verdana" w:cs="Verdana"/>
          <w:b/>
          <w:color w:val="262626"/>
        </w:rPr>
        <w:t>:</w:t>
      </w:r>
      <w:r w:rsidR="00A41B45" w:rsidRPr="00EB0CBB">
        <w:rPr>
          <w:rFonts w:ascii="Verdana" w:hAnsi="Verdana" w:cs="Verdana"/>
          <w:color w:val="262626"/>
        </w:rPr>
        <w:t xml:space="preserve"> The Effects of </w:t>
      </w:r>
      <w:r w:rsidR="00EB0CBB" w:rsidRPr="00EB0CBB">
        <w:rPr>
          <w:rFonts w:ascii="Verdana" w:hAnsi="Verdana" w:cs="Verdana"/>
          <w:color w:val="262626"/>
        </w:rPr>
        <w:t>Globalization/Technology/ English</w:t>
      </w:r>
    </w:p>
    <w:p w14:paraId="733F9404" w14:textId="77777777" w:rsidR="00A41B45" w:rsidRPr="008A2033" w:rsidRDefault="00A41B45" w:rsidP="00A41B45">
      <w:pPr>
        <w:ind w:left="360"/>
        <w:rPr>
          <w:rFonts w:ascii="Verdana" w:hAnsi="Verdana" w:cs="Verdana"/>
          <w:b/>
          <w:color w:val="262626"/>
        </w:rPr>
      </w:pPr>
      <w:r w:rsidRPr="008A2033">
        <w:rPr>
          <w:rFonts w:ascii="Verdana" w:hAnsi="Verdana" w:cs="Verdana"/>
          <w:b/>
          <w:color w:val="262626"/>
        </w:rPr>
        <w:t>Cause &amp; Effect Writing</w:t>
      </w:r>
    </w:p>
    <w:p w14:paraId="691E6260" w14:textId="77777777" w:rsidR="00A41B45" w:rsidRDefault="00A41B45" w:rsidP="00A41B45">
      <w:pPr>
        <w:ind w:left="360"/>
        <w:rPr>
          <w:rFonts w:ascii="Verdana" w:hAnsi="Verdana" w:cs="Verdana"/>
          <w:color w:val="262626"/>
        </w:rPr>
      </w:pPr>
    </w:p>
    <w:p w14:paraId="4DB0DFB4" w14:textId="2C604D80" w:rsidR="00A41B45" w:rsidRDefault="00A41B45" w:rsidP="00A41B45">
      <w:pPr>
        <w:ind w:left="360"/>
        <w:rPr>
          <w:rFonts w:ascii="Verdana" w:hAnsi="Verdana" w:cs="Verdana"/>
          <w:color w:val="262626"/>
        </w:rPr>
      </w:pPr>
      <w:r w:rsidRPr="0045632C">
        <w:rPr>
          <w:rFonts w:ascii="Verdana" w:hAnsi="Verdana" w:cs="Verdana"/>
          <w:b/>
          <w:color w:val="262626"/>
        </w:rPr>
        <w:t>Directions</w:t>
      </w:r>
      <w:r>
        <w:rPr>
          <w:rFonts w:ascii="Verdana" w:hAnsi="Verdana" w:cs="Verdana"/>
          <w:color w:val="262626"/>
        </w:rPr>
        <w:t>: Create a sentence using the conjunctions</w:t>
      </w:r>
      <w:r w:rsidR="0045632C">
        <w:rPr>
          <w:rFonts w:ascii="Verdana" w:hAnsi="Verdana" w:cs="Verdana"/>
          <w:color w:val="262626"/>
        </w:rPr>
        <w:t xml:space="preserve"> &amp; transitions</w:t>
      </w:r>
      <w:r>
        <w:rPr>
          <w:rFonts w:ascii="Verdana" w:hAnsi="Verdana" w:cs="Verdana"/>
          <w:color w:val="262626"/>
        </w:rPr>
        <w:t xml:space="preserve"> below to tell about the causes of a </w:t>
      </w:r>
      <w:r w:rsidR="00EB0CBB">
        <w:rPr>
          <w:rFonts w:ascii="Verdana" w:hAnsi="Verdana" w:cs="Verdana"/>
          <w:color w:val="262626"/>
        </w:rPr>
        <w:t>globalization</w:t>
      </w:r>
      <w:r>
        <w:rPr>
          <w:rFonts w:ascii="Verdana" w:hAnsi="Verdana" w:cs="Verdana"/>
          <w:color w:val="262626"/>
        </w:rPr>
        <w:t xml:space="preserve">, and the effects of </w:t>
      </w:r>
      <w:r w:rsidR="00EB0CBB">
        <w:rPr>
          <w:rFonts w:ascii="Verdana" w:hAnsi="Verdana" w:cs="Verdana"/>
          <w:color w:val="262626"/>
        </w:rPr>
        <w:t>globalization</w:t>
      </w:r>
      <w:r>
        <w:rPr>
          <w:rFonts w:ascii="Verdana" w:hAnsi="Verdana" w:cs="Verdana"/>
          <w:color w:val="262626"/>
        </w:rPr>
        <w:t>.</w:t>
      </w:r>
    </w:p>
    <w:p w14:paraId="1582ECA3" w14:textId="77777777" w:rsidR="00A41B45" w:rsidRDefault="00A41B45" w:rsidP="00A41B45">
      <w:pPr>
        <w:ind w:left="360"/>
        <w:rPr>
          <w:rFonts w:ascii="Verdana" w:hAnsi="Verdana" w:cs="Verdana"/>
          <w:color w:val="262626"/>
        </w:rPr>
      </w:pPr>
    </w:p>
    <w:p w14:paraId="5ABCE070" w14:textId="5E700166" w:rsidR="00A41B45" w:rsidRDefault="00A41B45" w:rsidP="008A203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630" w:hanging="270"/>
        <w:rPr>
          <w:rFonts w:ascii="Verdana" w:hAnsi="Verdana" w:cs="Verdana"/>
          <w:color w:val="262626"/>
        </w:rPr>
      </w:pPr>
      <w:r w:rsidRPr="00A41B45">
        <w:rPr>
          <w:rFonts w:ascii="Verdana" w:hAnsi="Verdana" w:cs="Verdana"/>
          <w:color w:val="262626"/>
        </w:rPr>
        <w:t>When</w:t>
      </w:r>
      <w:r w:rsidR="008A2033">
        <w:rPr>
          <w:rFonts w:ascii="Verdana" w:hAnsi="Verdana" w:cs="Verdana"/>
          <w:color w:val="262626"/>
        </w:rPr>
        <w:t>____________________________________________________________________________________________________</w:t>
      </w:r>
    </w:p>
    <w:p w14:paraId="6A00D9E2" w14:textId="77777777" w:rsidR="0045632C" w:rsidRDefault="0045632C" w:rsidP="004563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63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As a result,___________________________________________</w:t>
      </w:r>
    </w:p>
    <w:p w14:paraId="01FA1B95" w14:textId="1701E4E9" w:rsidR="0045632C" w:rsidRPr="0045632C" w:rsidRDefault="0045632C" w:rsidP="004563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63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____________________________________________________</w:t>
      </w:r>
    </w:p>
    <w:p w14:paraId="1AFAFD82" w14:textId="342455D3" w:rsidR="00A41B45" w:rsidRPr="0045632C" w:rsidRDefault="00A41B45" w:rsidP="0045632C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630" w:hanging="270"/>
        <w:rPr>
          <w:rFonts w:ascii="Verdana" w:hAnsi="Verdana" w:cs="Verdana"/>
          <w:color w:val="262626"/>
        </w:rPr>
      </w:pPr>
      <w:r w:rsidRPr="00A41B45">
        <w:rPr>
          <w:rFonts w:ascii="Verdana" w:hAnsi="Verdana" w:cs="Verdana"/>
          <w:color w:val="262626"/>
        </w:rPr>
        <w:t>Because</w:t>
      </w:r>
      <w:r w:rsidR="008A2033" w:rsidRPr="0045632C">
        <w:rPr>
          <w:rFonts w:ascii="Verdana" w:hAnsi="Verdana" w:cs="Verdana"/>
          <w:color w:val="262626"/>
        </w:rPr>
        <w:t>_________________________________________________________________________________________________</w:t>
      </w:r>
    </w:p>
    <w:p w14:paraId="2EA20AF5" w14:textId="34A83DDC" w:rsidR="0045632C" w:rsidRPr="0045632C" w:rsidRDefault="0045632C" w:rsidP="004563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63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Consequently,_____________________________________________________________________________________________ </w:t>
      </w:r>
    </w:p>
    <w:p w14:paraId="29DC2F62" w14:textId="1EC0E725" w:rsidR="00A41B45" w:rsidRDefault="00A41B45" w:rsidP="0045632C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630" w:hanging="270"/>
        <w:rPr>
          <w:rFonts w:ascii="Verdana" w:hAnsi="Verdana" w:cs="Verdana"/>
          <w:color w:val="262626"/>
        </w:rPr>
      </w:pPr>
      <w:r w:rsidRPr="00A41B45">
        <w:rPr>
          <w:rFonts w:ascii="Verdana" w:hAnsi="Verdana" w:cs="Verdana"/>
          <w:color w:val="262626"/>
        </w:rPr>
        <w:t>Since</w:t>
      </w:r>
      <w:r w:rsidR="008A2033" w:rsidRPr="0045632C">
        <w:rPr>
          <w:rFonts w:ascii="Verdana" w:hAnsi="Verdana" w:cs="Verdana"/>
          <w:color w:val="262626"/>
        </w:rPr>
        <w:t>____________________________________________________________________________________________________</w:t>
      </w:r>
    </w:p>
    <w:p w14:paraId="69703348" w14:textId="2CC497FA" w:rsidR="0045632C" w:rsidRPr="0045632C" w:rsidRDefault="0045632C" w:rsidP="004563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63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Therefore,________________________________________________________________________________________________</w:t>
      </w:r>
    </w:p>
    <w:p w14:paraId="7F127D31" w14:textId="1EBF1509" w:rsidR="00A41B45" w:rsidRPr="0045632C" w:rsidRDefault="00A41B45" w:rsidP="0045632C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630" w:hanging="270"/>
        <w:rPr>
          <w:rFonts w:ascii="Verdana" w:hAnsi="Verdana" w:cs="Verdana"/>
          <w:color w:val="262626"/>
        </w:rPr>
      </w:pPr>
      <w:r w:rsidRPr="00A41B45">
        <w:rPr>
          <w:rFonts w:ascii="Verdana" w:hAnsi="Verdana" w:cs="Verdana"/>
          <w:color w:val="262626"/>
        </w:rPr>
        <w:t>If</w:t>
      </w:r>
      <w:r w:rsidR="008A2033" w:rsidRPr="0045632C">
        <w:rPr>
          <w:rFonts w:ascii="Verdana" w:hAnsi="Verdana" w:cs="Verdana"/>
          <w:color w:val="262626"/>
        </w:rPr>
        <w:t>_____________________________________________________________________</w:t>
      </w:r>
      <w:r w:rsidR="0045632C">
        <w:rPr>
          <w:rFonts w:ascii="Verdana" w:hAnsi="Verdana" w:cs="Verdana"/>
          <w:color w:val="262626"/>
        </w:rPr>
        <w:t>__</w:t>
      </w:r>
      <w:r w:rsidR="008A2033" w:rsidRPr="0045632C">
        <w:rPr>
          <w:rFonts w:ascii="Verdana" w:hAnsi="Verdana" w:cs="Verdana"/>
          <w:color w:val="262626"/>
        </w:rPr>
        <w:t>_</w:t>
      </w:r>
      <w:r w:rsidR="0045632C">
        <w:rPr>
          <w:rFonts w:ascii="Verdana" w:hAnsi="Verdana" w:cs="Verdana"/>
          <w:color w:val="262626"/>
        </w:rPr>
        <w:t>_______________________________</w:t>
      </w:r>
    </w:p>
    <w:p w14:paraId="72BDB22C" w14:textId="4F9EBB8D" w:rsidR="008A2033" w:rsidRDefault="0045632C" w:rsidP="004563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63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That is why __________________________________________</w:t>
      </w:r>
    </w:p>
    <w:p w14:paraId="0BD398EF" w14:textId="1F46D763" w:rsidR="0045632C" w:rsidRPr="008A2033" w:rsidRDefault="0045632C" w:rsidP="004563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63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____________________________________________________</w:t>
      </w:r>
    </w:p>
    <w:p w14:paraId="3999CD20" w14:textId="77777777" w:rsidR="00A41B45" w:rsidRDefault="00A41B45" w:rsidP="00A41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262626"/>
        </w:rPr>
      </w:pPr>
    </w:p>
    <w:p w14:paraId="5C5F16F8" w14:textId="77777777" w:rsidR="00A41B45" w:rsidRDefault="00A41B45" w:rsidP="0045632C"/>
    <w:sectPr w:rsidR="00A41B45" w:rsidSect="00456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527EC3"/>
    <w:multiLevelType w:val="hybridMultilevel"/>
    <w:tmpl w:val="B2F86B40"/>
    <w:lvl w:ilvl="0" w:tplc="4D8693F4">
      <w:start w:val="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A0436"/>
    <w:multiLevelType w:val="hybridMultilevel"/>
    <w:tmpl w:val="79481B96"/>
    <w:lvl w:ilvl="0" w:tplc="4D8693F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C7F13"/>
    <w:multiLevelType w:val="hybridMultilevel"/>
    <w:tmpl w:val="8D602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C"/>
    <w:rsid w:val="00203DD5"/>
    <w:rsid w:val="00384E8C"/>
    <w:rsid w:val="0045632C"/>
    <w:rsid w:val="008A2033"/>
    <w:rsid w:val="00A41B45"/>
    <w:rsid w:val="00CD73CC"/>
    <w:rsid w:val="00D80CB6"/>
    <w:rsid w:val="00E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8F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morainevalley.edu/websupported/PatriciaGalien/documents/SentenceTransitionsCauseEffectThusTherefore.pp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morainevalley.edu/websupported/PatriciaGalien/documents/PrepositionsCauseEffect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morainevalley.edu/websupported/PatriciaGalien/documents/SuboordinatingConjunctions.pp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</dc:creator>
  <cp:keywords/>
  <dc:description/>
  <cp:lastModifiedBy>pcr</cp:lastModifiedBy>
  <cp:revision>6</cp:revision>
  <cp:lastPrinted>2013-03-12T19:08:00Z</cp:lastPrinted>
  <dcterms:created xsi:type="dcterms:W3CDTF">2013-03-12T15:59:00Z</dcterms:created>
  <dcterms:modified xsi:type="dcterms:W3CDTF">2013-11-04T07:50:00Z</dcterms:modified>
</cp:coreProperties>
</file>